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2" w:rsidRPr="00605E12" w:rsidRDefault="00600951" w:rsidP="00600951">
      <w:pPr>
        <w:widowControl w:val="0"/>
        <w:tabs>
          <w:tab w:val="left" w:pos="-720"/>
          <w:tab w:val="left" w:pos="1755"/>
        </w:tabs>
        <w:spacing w:line="276" w:lineRule="auto"/>
        <w:rPr>
          <w:b/>
          <w:bCs/>
          <w:sz w:val="36"/>
          <w:szCs w:val="36"/>
          <w:lang w:val="en-US" w:eastAsia="en-US"/>
        </w:rPr>
      </w:pPr>
      <w:r>
        <w:rPr>
          <w:b/>
          <w:bCs/>
          <w:sz w:val="36"/>
          <w:szCs w:val="36"/>
          <w:lang w:val="en-US" w:eastAsia="en-US"/>
        </w:rPr>
        <w:tab/>
      </w:r>
      <w:bookmarkStart w:id="0" w:name="_GoBack"/>
      <w:bookmarkEnd w:id="0"/>
    </w:p>
    <w:p w:rsidR="003847CB" w:rsidRDefault="003847CB" w:rsidP="001C4EB6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sz w:val="36"/>
          <w:szCs w:val="36"/>
          <w:lang w:val="en-US" w:eastAsia="en-US"/>
        </w:rPr>
      </w:pPr>
    </w:p>
    <w:p w:rsidR="001C4EB6" w:rsidRPr="001C4EB6" w:rsidRDefault="001C4EB6" w:rsidP="001C4EB6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sz w:val="36"/>
          <w:szCs w:val="36"/>
          <w:lang w:eastAsia="en-US"/>
        </w:rPr>
      </w:pPr>
      <w:r w:rsidRPr="001C4EB6">
        <w:rPr>
          <w:b/>
          <w:bCs/>
          <w:sz w:val="36"/>
          <w:szCs w:val="36"/>
          <w:lang w:eastAsia="en-US"/>
        </w:rPr>
        <w:t xml:space="preserve">РАЗДЕЛ </w:t>
      </w:r>
      <w:r>
        <w:rPr>
          <w:b/>
          <w:bCs/>
          <w:sz w:val="36"/>
          <w:szCs w:val="36"/>
          <w:lang w:val="en-US" w:eastAsia="en-US"/>
        </w:rPr>
        <w:t>I</w:t>
      </w:r>
      <w:r>
        <w:rPr>
          <w:b/>
          <w:bCs/>
          <w:sz w:val="36"/>
          <w:szCs w:val="36"/>
          <w:lang w:eastAsia="en-US"/>
        </w:rPr>
        <w:t>V</w:t>
      </w:r>
      <w:r w:rsidRPr="001C4EB6">
        <w:rPr>
          <w:b/>
          <w:bCs/>
          <w:sz w:val="36"/>
          <w:szCs w:val="36"/>
          <w:lang w:eastAsia="en-US"/>
        </w:rPr>
        <w:t>. МЕТОДИКА ЗА ОПРЕДЕЛЯНЕ НА КОМПЛЕКСНАТА ОЦЕНКА</w:t>
      </w:r>
    </w:p>
    <w:p w:rsidR="001C4EB6" w:rsidRDefault="001C4EB6" w:rsidP="001C4EB6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lang w:eastAsia="en-US"/>
        </w:rPr>
      </w:pPr>
    </w:p>
    <w:p w:rsidR="004C25EC" w:rsidRPr="00F22489" w:rsidRDefault="004C25EC" w:rsidP="00F22489">
      <w:pPr>
        <w:widowControl w:val="0"/>
        <w:tabs>
          <w:tab w:val="left" w:pos="-720"/>
        </w:tabs>
        <w:spacing w:line="276" w:lineRule="auto"/>
        <w:rPr>
          <w:b/>
          <w:bCs/>
          <w:lang w:val="en-US" w:eastAsia="en-US"/>
        </w:rPr>
      </w:pPr>
    </w:p>
    <w:p w:rsidR="001C4EB6" w:rsidRPr="001C4EB6" w:rsidRDefault="001C4EB6" w:rsidP="001C4EB6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lang w:eastAsia="en-US"/>
        </w:rPr>
      </w:pPr>
    </w:p>
    <w:p w:rsidR="00F22489" w:rsidRDefault="00EC7759" w:rsidP="00F22489">
      <w:pPr>
        <w:jc w:val="center"/>
        <w:rPr>
          <w:b/>
          <w:lang w:val="en-US" w:eastAsia="bg-BG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НА ОФЕРТИТЕ</w:t>
      </w:r>
      <w:r w:rsidR="002F3B75" w:rsidRPr="002F3B75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F22489" w:rsidRPr="00F22489">
        <w:rPr>
          <w:rFonts w:eastAsiaTheme="minorHAnsi"/>
          <w:b/>
          <w:color w:val="000000"/>
          <w:lang w:eastAsia="en-US"/>
        </w:rPr>
        <w:t xml:space="preserve">В </w:t>
      </w:r>
      <w:r w:rsidR="00F22489" w:rsidRPr="00F22489">
        <w:rPr>
          <w:rFonts w:eastAsiaTheme="minorHAnsi"/>
          <w:b/>
          <w:lang w:eastAsia="en-US"/>
        </w:rPr>
        <w:t xml:space="preserve">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="00F22489" w:rsidRPr="00F22489">
        <w:rPr>
          <w:b/>
          <w:lang w:eastAsia="bg-BG"/>
        </w:rPr>
        <w:t xml:space="preserve">С ПРЕДМЕТ: </w:t>
      </w:r>
    </w:p>
    <w:p w:rsidR="00F22489" w:rsidRPr="00F22489" w:rsidRDefault="00F22489" w:rsidP="00F22489">
      <w:pPr>
        <w:jc w:val="center"/>
        <w:rPr>
          <w:b/>
          <w:lang w:val="en-US" w:eastAsia="bg-BG"/>
        </w:rPr>
      </w:pPr>
    </w:p>
    <w:p w:rsidR="00F22489" w:rsidRPr="00F22489" w:rsidRDefault="00F22489" w:rsidP="00F22489">
      <w:pPr>
        <w:suppressAutoHyphens w:val="0"/>
        <w:spacing w:line="276" w:lineRule="auto"/>
        <w:jc w:val="center"/>
        <w:rPr>
          <w:b/>
          <w:lang w:eastAsia="bg-BG"/>
        </w:rPr>
      </w:pPr>
    </w:p>
    <w:p w:rsidR="00600951" w:rsidRPr="00600951" w:rsidRDefault="00600951" w:rsidP="00600951">
      <w:pPr>
        <w:suppressAutoHyphens w:val="0"/>
        <w:spacing w:line="240" w:lineRule="auto"/>
        <w:ind w:right="97"/>
        <w:jc w:val="both"/>
        <w:rPr>
          <w:rFonts w:eastAsia="Arial Unicode MS" w:cs="Arial Unicode MS"/>
          <w:b/>
          <w:i/>
          <w:color w:val="000000"/>
          <w:lang w:eastAsia="bg-BG"/>
        </w:rPr>
      </w:pPr>
      <w:r w:rsidRPr="00600951">
        <w:rPr>
          <w:rFonts w:eastAsia="Calibri"/>
          <w:b/>
          <w:sz w:val="20"/>
          <w:szCs w:val="22"/>
          <w:lang w:eastAsia="en-US"/>
        </w:rPr>
        <w:t>ПРИГОТВЯНЕ И ДОСТАВКА НА ЗАКУСКИ ЗА УЧЕНИЦИТЕ ОТ 1-ви ДО 4-ти КЛАС ВКЛЮЧИТЕЛНО”</w:t>
      </w:r>
      <w:r w:rsidRPr="00600951">
        <w:rPr>
          <w:rFonts w:eastAsia="Calibri"/>
          <w:b/>
          <w:sz w:val="20"/>
          <w:szCs w:val="22"/>
          <w:lang w:val="en-US" w:eastAsia="en-US"/>
        </w:rPr>
        <w:t xml:space="preserve"> </w:t>
      </w:r>
      <w:r w:rsidRPr="00600951">
        <w:rPr>
          <w:rFonts w:eastAsia="Calibri"/>
          <w:b/>
          <w:sz w:val="20"/>
          <w:szCs w:val="22"/>
          <w:lang w:eastAsia="en-US"/>
        </w:rPr>
        <w:t>ПРИ СУ „СВ.</w:t>
      </w:r>
      <w:proofErr w:type="spellStart"/>
      <w:r w:rsidRPr="00600951">
        <w:rPr>
          <w:rFonts w:eastAsia="Calibri"/>
          <w:b/>
          <w:sz w:val="20"/>
          <w:szCs w:val="22"/>
          <w:lang w:eastAsia="en-US"/>
        </w:rPr>
        <w:t>СВ</w:t>
      </w:r>
      <w:proofErr w:type="spellEnd"/>
      <w:r w:rsidRPr="00600951">
        <w:rPr>
          <w:rFonts w:eastAsia="Calibri"/>
          <w:b/>
          <w:sz w:val="20"/>
          <w:szCs w:val="22"/>
          <w:lang w:eastAsia="en-US"/>
        </w:rPr>
        <w:t>.КИРИЛ И МЕТОДИЙ” ГР. СРЕДЕЦ;</w:t>
      </w:r>
    </w:p>
    <w:p w:rsidR="00600951" w:rsidRPr="00600951" w:rsidRDefault="00600951" w:rsidP="00600951">
      <w:pPr>
        <w:tabs>
          <w:tab w:val="left" w:pos="1134"/>
          <w:tab w:val="left" w:pos="4253"/>
        </w:tabs>
        <w:suppressAutoHyphens w:val="0"/>
        <w:spacing w:line="240" w:lineRule="auto"/>
        <w:jc w:val="center"/>
        <w:rPr>
          <w:rFonts w:ascii="Bookman Old Style" w:hAnsi="Bookman Old Style"/>
          <w:b/>
          <w:lang w:eastAsia="en-US"/>
        </w:rPr>
      </w:pPr>
    </w:p>
    <w:p w:rsidR="00CF7AF0" w:rsidRDefault="00CF7AF0" w:rsidP="00CF7AF0">
      <w:pPr>
        <w:ind w:left="360"/>
        <w:rPr>
          <w:b/>
          <w:sz w:val="28"/>
          <w:szCs w:val="28"/>
        </w:rPr>
      </w:pPr>
    </w:p>
    <w:p w:rsidR="003847CB" w:rsidRPr="002F0DBB" w:rsidRDefault="003847CB" w:rsidP="00CF7AF0">
      <w:pPr>
        <w:suppressAutoHyphens w:val="0"/>
        <w:spacing w:line="240" w:lineRule="auto"/>
        <w:jc w:val="center"/>
        <w:rPr>
          <w:b/>
          <w:sz w:val="28"/>
          <w:szCs w:val="28"/>
          <w:lang w:val="en-US" w:eastAsia="bg-BG" w:bidi="en-US"/>
        </w:rPr>
      </w:pPr>
    </w:p>
    <w:p w:rsidR="003847CB" w:rsidRPr="002F0DB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3847CB" w:rsidRPr="002F0DB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3847C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3847C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F22489" w:rsidRDefault="00F22489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600951" w:rsidRPr="003847CB" w:rsidRDefault="00600951" w:rsidP="00600951">
      <w:pPr>
        <w:suppressAutoHyphens w:val="0"/>
        <w:spacing w:line="276" w:lineRule="auto"/>
        <w:jc w:val="center"/>
        <w:rPr>
          <w:b/>
          <w:bCs/>
          <w:lang w:val="en-US" w:eastAsia="en-US"/>
        </w:rPr>
      </w:pPr>
    </w:p>
    <w:p w:rsidR="00600951" w:rsidRPr="00600951" w:rsidRDefault="00600951" w:rsidP="00600951">
      <w:pPr>
        <w:tabs>
          <w:tab w:val="left" w:pos="851"/>
        </w:tabs>
        <w:spacing w:line="240" w:lineRule="auto"/>
        <w:ind w:firstLine="567"/>
        <w:jc w:val="both"/>
        <w:rPr>
          <w:rFonts w:eastAsia="Calibri"/>
          <w:color w:val="000000"/>
          <w:lang w:eastAsia="bg-BG"/>
        </w:rPr>
      </w:pPr>
      <w:r w:rsidRPr="00AC10DC">
        <w:rPr>
          <w:lang w:eastAsia="bg-BG"/>
        </w:rPr>
        <w:t>Обществената поръчка се възлага въз основа на „</w:t>
      </w:r>
      <w:r w:rsidRPr="00600951">
        <w:rPr>
          <w:rFonts w:eastAsia="Calibri"/>
          <w:lang w:eastAsia="en-US"/>
        </w:rPr>
        <w:t>Критерий за оценка на офертите е</w:t>
      </w:r>
      <w:r w:rsidRPr="00600951">
        <w:rPr>
          <w:rFonts w:eastAsia="Calibri"/>
          <w:lang w:val="ru-RU" w:eastAsia="en-US"/>
        </w:rPr>
        <w:t xml:space="preserve"> </w:t>
      </w:r>
      <w:r w:rsidRPr="00600951">
        <w:rPr>
          <w:rFonts w:eastAsia="Calibri"/>
          <w:b/>
          <w:lang w:val="ru-RU" w:eastAsia="en-US"/>
        </w:rPr>
        <w:t>“</w:t>
      </w:r>
      <w:r w:rsidRPr="00600951">
        <w:rPr>
          <w:rFonts w:eastAsia="Calibri"/>
          <w:b/>
          <w:lang w:eastAsia="en-US"/>
        </w:rPr>
        <w:t>най-ниска предложена цена</w:t>
      </w:r>
      <w:r w:rsidRPr="00600951">
        <w:rPr>
          <w:rFonts w:eastAsia="Calibri"/>
          <w:b/>
          <w:lang w:val="ru-RU" w:eastAsia="en-US"/>
        </w:rPr>
        <w:t>”</w:t>
      </w:r>
      <w:r w:rsidRPr="00600951">
        <w:rPr>
          <w:rFonts w:eastAsia="Calibri"/>
          <w:lang w:val="ru-RU" w:eastAsia="en-US"/>
        </w:rPr>
        <w:t xml:space="preserve">, </w:t>
      </w:r>
    </w:p>
    <w:p w:rsidR="00F22489" w:rsidRDefault="00F22489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600951" w:rsidRDefault="00600951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600951" w:rsidRPr="00600951" w:rsidRDefault="00600951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3847CB" w:rsidRPr="003847C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3847C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DA2D57" w:rsidRPr="00DA2D57" w:rsidRDefault="00DA2D57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F22489" w:rsidRDefault="00F22489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F22489" w:rsidRPr="00F22489" w:rsidRDefault="00F22489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val="en-US" w:eastAsia="bg-BG" w:bidi="en-US"/>
        </w:rPr>
      </w:pPr>
    </w:p>
    <w:p w:rsidR="003847CB" w:rsidRPr="002F0DBB" w:rsidRDefault="003847CB" w:rsidP="003847CB">
      <w:pPr>
        <w:widowControl w:val="0"/>
        <w:tabs>
          <w:tab w:val="left" w:pos="-720"/>
        </w:tabs>
        <w:jc w:val="center"/>
        <w:rPr>
          <w:b/>
          <w:sz w:val="28"/>
          <w:szCs w:val="28"/>
          <w:lang w:eastAsia="bg-BG" w:bidi="en-US"/>
        </w:rPr>
      </w:pPr>
    </w:p>
    <w:p w:rsidR="00F22489" w:rsidRDefault="00F22489" w:rsidP="00F22489">
      <w:pPr>
        <w:tabs>
          <w:tab w:val="left" w:pos="1134"/>
          <w:tab w:val="left" w:pos="4253"/>
        </w:tabs>
        <w:suppressAutoHyphens w:val="0"/>
        <w:spacing w:line="240" w:lineRule="auto"/>
        <w:jc w:val="center"/>
        <w:rPr>
          <w:b/>
          <w:lang w:val="en-US" w:eastAsia="en-US"/>
        </w:rPr>
      </w:pPr>
      <w:r w:rsidRPr="00F22489">
        <w:rPr>
          <w:b/>
          <w:lang w:eastAsia="en-US"/>
        </w:rPr>
        <w:t xml:space="preserve">ГРАД </w:t>
      </w:r>
      <w:r w:rsidR="00E544F1">
        <w:rPr>
          <w:b/>
          <w:lang w:eastAsia="en-US"/>
        </w:rPr>
        <w:t>СРЕДЕЦ</w:t>
      </w:r>
      <w:r w:rsidRPr="00F22489">
        <w:rPr>
          <w:b/>
          <w:lang w:eastAsia="en-US"/>
        </w:rPr>
        <w:t>, 20</w:t>
      </w:r>
      <w:r w:rsidR="00B512F9">
        <w:rPr>
          <w:b/>
          <w:lang w:eastAsia="en-US"/>
        </w:rPr>
        <w:t>20</w:t>
      </w:r>
      <w:r w:rsidRPr="00F22489">
        <w:rPr>
          <w:b/>
          <w:lang w:eastAsia="en-US"/>
        </w:rPr>
        <w:t xml:space="preserve"> ГОД.</w:t>
      </w:r>
    </w:p>
    <w:p w:rsidR="00F22489" w:rsidRDefault="00F22489" w:rsidP="00F22489">
      <w:pPr>
        <w:tabs>
          <w:tab w:val="left" w:pos="1134"/>
          <w:tab w:val="left" w:pos="4253"/>
        </w:tabs>
        <w:suppressAutoHyphens w:val="0"/>
        <w:spacing w:line="240" w:lineRule="auto"/>
        <w:jc w:val="center"/>
        <w:rPr>
          <w:b/>
          <w:lang w:val="en-US" w:eastAsia="en-US"/>
        </w:rPr>
      </w:pPr>
    </w:p>
    <w:p w:rsidR="00D77CC7" w:rsidRDefault="00D77CC7" w:rsidP="00F22489">
      <w:pPr>
        <w:tabs>
          <w:tab w:val="left" w:pos="1134"/>
          <w:tab w:val="left" w:pos="4253"/>
        </w:tabs>
        <w:suppressAutoHyphens w:val="0"/>
        <w:spacing w:line="240" w:lineRule="auto"/>
        <w:jc w:val="center"/>
        <w:rPr>
          <w:b/>
          <w:lang w:val="en-US" w:eastAsia="en-US"/>
        </w:rPr>
      </w:pPr>
    </w:p>
    <w:p w:rsidR="00D77CC7" w:rsidRDefault="00D77CC7" w:rsidP="00F22489">
      <w:pPr>
        <w:tabs>
          <w:tab w:val="left" w:pos="1134"/>
          <w:tab w:val="left" w:pos="4253"/>
        </w:tabs>
        <w:suppressAutoHyphens w:val="0"/>
        <w:spacing w:line="240" w:lineRule="auto"/>
        <w:jc w:val="center"/>
        <w:rPr>
          <w:b/>
          <w:lang w:eastAsia="en-US"/>
        </w:rPr>
      </w:pPr>
    </w:p>
    <w:p w:rsidR="003847CB" w:rsidRDefault="003847CB" w:rsidP="00CB1D93">
      <w:pPr>
        <w:suppressAutoHyphens w:val="0"/>
        <w:spacing w:line="276" w:lineRule="auto"/>
        <w:ind w:firstLine="567"/>
        <w:jc w:val="both"/>
        <w:rPr>
          <w:rFonts w:eastAsia="Calibri"/>
          <w:b/>
          <w:u w:val="single"/>
          <w:lang w:val="en-US"/>
        </w:rPr>
      </w:pPr>
    </w:p>
    <w:sectPr w:rsidR="003847CB" w:rsidSect="00DA2D57">
      <w:headerReference w:type="first" r:id="rId8"/>
      <w:footerReference w:type="first" r:id="rId9"/>
      <w:pgSz w:w="11906" w:h="16838"/>
      <w:pgMar w:top="1810" w:right="991" w:bottom="1417" w:left="1417" w:header="397" w:footer="1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CA" w:rsidRDefault="007871CA" w:rsidP="007A0BB9">
      <w:pPr>
        <w:spacing w:line="240" w:lineRule="auto"/>
      </w:pPr>
      <w:r>
        <w:separator/>
      </w:r>
    </w:p>
  </w:endnote>
  <w:endnote w:type="continuationSeparator" w:id="0">
    <w:p w:rsidR="007871CA" w:rsidRDefault="007871CA" w:rsidP="007A0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7" w:rsidRPr="00E544F1" w:rsidRDefault="00DA2D57" w:rsidP="00E544F1">
    <w:pPr>
      <w:pStyle w:val="a9"/>
    </w:pPr>
    <w:bookmarkStart w:id="1" w:name="OLE_LINK53"/>
    <w:bookmarkStart w:id="2" w:name="OLE_LINK54"/>
    <w:bookmarkStart w:id="3" w:name="_Hlk458783958"/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CA" w:rsidRDefault="007871CA" w:rsidP="007A0BB9">
      <w:pPr>
        <w:spacing w:line="240" w:lineRule="auto"/>
      </w:pPr>
      <w:r>
        <w:separator/>
      </w:r>
    </w:p>
  </w:footnote>
  <w:footnote w:type="continuationSeparator" w:id="0">
    <w:p w:rsidR="007871CA" w:rsidRDefault="007871CA" w:rsidP="007A0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F1" w:rsidRDefault="00E544F1" w:rsidP="00600951">
    <w:pPr>
      <w:tabs>
        <w:tab w:val="center" w:pos="4536"/>
      </w:tabs>
      <w:autoSpaceDE w:val="0"/>
      <w:autoSpaceDN w:val="0"/>
      <w:adjustRightInd w:val="0"/>
      <w:outlineLvl w:val="0"/>
      <w:rPr>
        <w:b/>
        <w:color w:val="000000"/>
        <w:sz w:val="40"/>
        <w:szCs w:val="40"/>
        <w:lang w:val="ru-R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852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(%1)"/>
      <w:lvlJc w:val="left"/>
      <w:pPr>
        <w:tabs>
          <w:tab w:val="num" w:pos="720"/>
        </w:tabs>
        <w:ind w:left="357" w:firstLine="3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1.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7DE0CB3"/>
    <w:multiLevelType w:val="hybridMultilevel"/>
    <w:tmpl w:val="594AE0D0"/>
    <w:lvl w:ilvl="0" w:tplc="4E849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265D"/>
    <w:multiLevelType w:val="multilevel"/>
    <w:tmpl w:val="15363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8147C"/>
    <w:multiLevelType w:val="hybridMultilevel"/>
    <w:tmpl w:val="A81CC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61C20"/>
    <w:multiLevelType w:val="hybridMultilevel"/>
    <w:tmpl w:val="0F28ED46"/>
    <w:lvl w:ilvl="0" w:tplc="537E995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366B4"/>
    <w:multiLevelType w:val="hybridMultilevel"/>
    <w:tmpl w:val="95320738"/>
    <w:lvl w:ilvl="0" w:tplc="F580D782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1F3BE5"/>
    <w:multiLevelType w:val="hybridMultilevel"/>
    <w:tmpl w:val="C7E06C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018D4"/>
    <w:multiLevelType w:val="hybridMultilevel"/>
    <w:tmpl w:val="7786DFA2"/>
    <w:lvl w:ilvl="0" w:tplc="F580D782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A7842"/>
    <w:multiLevelType w:val="hybridMultilevel"/>
    <w:tmpl w:val="17C68038"/>
    <w:lvl w:ilvl="0" w:tplc="7EA2937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04A16"/>
    <w:multiLevelType w:val="multilevel"/>
    <w:tmpl w:val="C06C8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218E2"/>
    <w:multiLevelType w:val="multilevel"/>
    <w:tmpl w:val="926EF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94F6D"/>
    <w:multiLevelType w:val="hybridMultilevel"/>
    <w:tmpl w:val="F510205A"/>
    <w:lvl w:ilvl="0" w:tplc="985EEF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86E16"/>
    <w:multiLevelType w:val="hybridMultilevel"/>
    <w:tmpl w:val="9A7E5C6A"/>
    <w:lvl w:ilvl="0" w:tplc="B3380EAC">
      <w:start w:val="3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C58B8"/>
    <w:multiLevelType w:val="multilevel"/>
    <w:tmpl w:val="98B28AE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1660B"/>
    <w:multiLevelType w:val="hybridMultilevel"/>
    <w:tmpl w:val="22D4AAB2"/>
    <w:lvl w:ilvl="0" w:tplc="04020007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AF56C4"/>
    <w:multiLevelType w:val="hybridMultilevel"/>
    <w:tmpl w:val="B98A79B8"/>
    <w:lvl w:ilvl="0" w:tplc="EF260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161648"/>
    <w:multiLevelType w:val="multilevel"/>
    <w:tmpl w:val="F4E22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0"/>
  </w:num>
  <w:num w:numId="11">
    <w:abstractNumId w:val="22"/>
  </w:num>
  <w:num w:numId="12">
    <w:abstractNumId w:val="28"/>
  </w:num>
  <w:num w:numId="13">
    <w:abstractNumId w:val="15"/>
  </w:num>
  <w:num w:numId="14">
    <w:abstractNumId w:val="16"/>
  </w:num>
  <w:num w:numId="15">
    <w:abstractNumId w:val="26"/>
  </w:num>
  <w:num w:numId="16">
    <w:abstractNumId w:val="7"/>
  </w:num>
  <w:num w:numId="17">
    <w:abstractNumId w:val="20"/>
  </w:num>
  <w:num w:numId="18">
    <w:abstractNumId w:val="10"/>
  </w:num>
  <w:num w:numId="19">
    <w:abstractNumId w:val="29"/>
  </w:num>
  <w:num w:numId="20">
    <w:abstractNumId w:val="13"/>
  </w:num>
  <w:num w:numId="21">
    <w:abstractNumId w:val="9"/>
  </w:num>
  <w:num w:numId="22">
    <w:abstractNumId w:val="25"/>
  </w:num>
  <w:num w:numId="23">
    <w:abstractNumId w:val="27"/>
  </w:num>
  <w:num w:numId="24">
    <w:abstractNumId w:val="23"/>
  </w:num>
  <w:num w:numId="25">
    <w:abstractNumId w:val="18"/>
  </w:num>
  <w:num w:numId="26">
    <w:abstractNumId w:val="14"/>
  </w:num>
  <w:num w:numId="27">
    <w:abstractNumId w:val="24"/>
  </w:num>
  <w:num w:numId="28">
    <w:abstractNumId w:val="21"/>
  </w:num>
  <w:num w:numId="29">
    <w:abstractNumId w:val="5"/>
  </w:num>
  <w:num w:numId="30">
    <w:abstractNumId w:val="6"/>
  </w:num>
  <w:num w:numId="31">
    <w:abstractNumId w:val="31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B4"/>
    <w:rsid w:val="00032668"/>
    <w:rsid w:val="00033E94"/>
    <w:rsid w:val="00042FD8"/>
    <w:rsid w:val="00045D92"/>
    <w:rsid w:val="00045EC2"/>
    <w:rsid w:val="000557CF"/>
    <w:rsid w:val="00060859"/>
    <w:rsid w:val="00062738"/>
    <w:rsid w:val="00072150"/>
    <w:rsid w:val="00073A53"/>
    <w:rsid w:val="000771BE"/>
    <w:rsid w:val="00077A69"/>
    <w:rsid w:val="00084DDD"/>
    <w:rsid w:val="00085087"/>
    <w:rsid w:val="0009445A"/>
    <w:rsid w:val="000A1DF7"/>
    <w:rsid w:val="000A4F3B"/>
    <w:rsid w:val="000B0561"/>
    <w:rsid w:val="000B0691"/>
    <w:rsid w:val="000C03AA"/>
    <w:rsid w:val="000C2400"/>
    <w:rsid w:val="000C2E92"/>
    <w:rsid w:val="000C3A9F"/>
    <w:rsid w:val="000D4487"/>
    <w:rsid w:val="000E26E8"/>
    <w:rsid w:val="001148D7"/>
    <w:rsid w:val="00116537"/>
    <w:rsid w:val="0015296F"/>
    <w:rsid w:val="00156E7A"/>
    <w:rsid w:val="00163DB4"/>
    <w:rsid w:val="00167DC1"/>
    <w:rsid w:val="00192ABC"/>
    <w:rsid w:val="00195C6E"/>
    <w:rsid w:val="001C09A2"/>
    <w:rsid w:val="001C4EB6"/>
    <w:rsid w:val="001C4EDD"/>
    <w:rsid w:val="001D5AF3"/>
    <w:rsid w:val="001E7E6A"/>
    <w:rsid w:val="001F41EC"/>
    <w:rsid w:val="0020762E"/>
    <w:rsid w:val="002126F4"/>
    <w:rsid w:val="00231689"/>
    <w:rsid w:val="00232C69"/>
    <w:rsid w:val="00240B4E"/>
    <w:rsid w:val="00247C05"/>
    <w:rsid w:val="00272B91"/>
    <w:rsid w:val="00275A39"/>
    <w:rsid w:val="002A1BBA"/>
    <w:rsid w:val="002A6A93"/>
    <w:rsid w:val="002B1997"/>
    <w:rsid w:val="002B44C3"/>
    <w:rsid w:val="002C5416"/>
    <w:rsid w:val="002C6AB3"/>
    <w:rsid w:val="002C7293"/>
    <w:rsid w:val="002D4A17"/>
    <w:rsid w:val="002F3B75"/>
    <w:rsid w:val="002F489E"/>
    <w:rsid w:val="003110FA"/>
    <w:rsid w:val="003129AE"/>
    <w:rsid w:val="00333452"/>
    <w:rsid w:val="00344B67"/>
    <w:rsid w:val="00354C4F"/>
    <w:rsid w:val="0035573C"/>
    <w:rsid w:val="003604E8"/>
    <w:rsid w:val="003733E2"/>
    <w:rsid w:val="0038254C"/>
    <w:rsid w:val="003847CB"/>
    <w:rsid w:val="003932BD"/>
    <w:rsid w:val="003947E6"/>
    <w:rsid w:val="00395DBA"/>
    <w:rsid w:val="003A4689"/>
    <w:rsid w:val="003A6EC3"/>
    <w:rsid w:val="003B4B53"/>
    <w:rsid w:val="003D131A"/>
    <w:rsid w:val="003F7965"/>
    <w:rsid w:val="00402551"/>
    <w:rsid w:val="00412D4F"/>
    <w:rsid w:val="00414A04"/>
    <w:rsid w:val="00415E49"/>
    <w:rsid w:val="0043150A"/>
    <w:rsid w:val="00444F67"/>
    <w:rsid w:val="00452C9D"/>
    <w:rsid w:val="00480A36"/>
    <w:rsid w:val="00480BEC"/>
    <w:rsid w:val="004902CB"/>
    <w:rsid w:val="00493ABE"/>
    <w:rsid w:val="00496C4F"/>
    <w:rsid w:val="004A2F3F"/>
    <w:rsid w:val="004A776D"/>
    <w:rsid w:val="004C01EE"/>
    <w:rsid w:val="004C25EC"/>
    <w:rsid w:val="004C7005"/>
    <w:rsid w:val="004C7E0E"/>
    <w:rsid w:val="004D02B9"/>
    <w:rsid w:val="004D5BE0"/>
    <w:rsid w:val="004E0661"/>
    <w:rsid w:val="005014BD"/>
    <w:rsid w:val="00512A9B"/>
    <w:rsid w:val="00524BF9"/>
    <w:rsid w:val="00532B07"/>
    <w:rsid w:val="00536E69"/>
    <w:rsid w:val="00540F96"/>
    <w:rsid w:val="00541787"/>
    <w:rsid w:val="00544093"/>
    <w:rsid w:val="00552AF1"/>
    <w:rsid w:val="00564D1B"/>
    <w:rsid w:val="00572C10"/>
    <w:rsid w:val="005818BA"/>
    <w:rsid w:val="00590046"/>
    <w:rsid w:val="005A3B9B"/>
    <w:rsid w:val="005B3495"/>
    <w:rsid w:val="005C1CF1"/>
    <w:rsid w:val="005D70A7"/>
    <w:rsid w:val="005E2C33"/>
    <w:rsid w:val="005F69BF"/>
    <w:rsid w:val="00600951"/>
    <w:rsid w:val="00605078"/>
    <w:rsid w:val="00605453"/>
    <w:rsid w:val="00605E12"/>
    <w:rsid w:val="006137A6"/>
    <w:rsid w:val="00621AAE"/>
    <w:rsid w:val="006302B5"/>
    <w:rsid w:val="00630E58"/>
    <w:rsid w:val="006421D8"/>
    <w:rsid w:val="006429EA"/>
    <w:rsid w:val="00643476"/>
    <w:rsid w:val="00644410"/>
    <w:rsid w:val="00657530"/>
    <w:rsid w:val="00662A2F"/>
    <w:rsid w:val="00666201"/>
    <w:rsid w:val="00687DAA"/>
    <w:rsid w:val="006A4723"/>
    <w:rsid w:val="006B0C98"/>
    <w:rsid w:val="006B2F2F"/>
    <w:rsid w:val="006B7379"/>
    <w:rsid w:val="006C53EF"/>
    <w:rsid w:val="006D5D12"/>
    <w:rsid w:val="006E0EC7"/>
    <w:rsid w:val="007015A4"/>
    <w:rsid w:val="00702810"/>
    <w:rsid w:val="00703E4A"/>
    <w:rsid w:val="00704E61"/>
    <w:rsid w:val="007120FE"/>
    <w:rsid w:val="007223CF"/>
    <w:rsid w:val="007253A4"/>
    <w:rsid w:val="0072709B"/>
    <w:rsid w:val="007307EC"/>
    <w:rsid w:val="00755654"/>
    <w:rsid w:val="0076414A"/>
    <w:rsid w:val="0077478D"/>
    <w:rsid w:val="00781E15"/>
    <w:rsid w:val="007871CA"/>
    <w:rsid w:val="007A0BB9"/>
    <w:rsid w:val="007A0F68"/>
    <w:rsid w:val="007A42C1"/>
    <w:rsid w:val="007B7211"/>
    <w:rsid w:val="007D2DFB"/>
    <w:rsid w:val="007D6161"/>
    <w:rsid w:val="007E378F"/>
    <w:rsid w:val="007E6D6C"/>
    <w:rsid w:val="007F477A"/>
    <w:rsid w:val="007F79B3"/>
    <w:rsid w:val="007F7CB7"/>
    <w:rsid w:val="00804C0C"/>
    <w:rsid w:val="00806692"/>
    <w:rsid w:val="00816694"/>
    <w:rsid w:val="00834410"/>
    <w:rsid w:val="0084314E"/>
    <w:rsid w:val="008447FC"/>
    <w:rsid w:val="00853A55"/>
    <w:rsid w:val="00865C7F"/>
    <w:rsid w:val="0087412C"/>
    <w:rsid w:val="00884076"/>
    <w:rsid w:val="00896A01"/>
    <w:rsid w:val="0089775E"/>
    <w:rsid w:val="008A1CDD"/>
    <w:rsid w:val="008A4898"/>
    <w:rsid w:val="008A54C3"/>
    <w:rsid w:val="008B0588"/>
    <w:rsid w:val="008B5CEF"/>
    <w:rsid w:val="008B5DB9"/>
    <w:rsid w:val="008B64BB"/>
    <w:rsid w:val="008C2A34"/>
    <w:rsid w:val="008D27B0"/>
    <w:rsid w:val="008F1AAB"/>
    <w:rsid w:val="008F2E00"/>
    <w:rsid w:val="00925AEA"/>
    <w:rsid w:val="0093186A"/>
    <w:rsid w:val="00934127"/>
    <w:rsid w:val="00940066"/>
    <w:rsid w:val="00965657"/>
    <w:rsid w:val="00966587"/>
    <w:rsid w:val="00983CF6"/>
    <w:rsid w:val="0098485A"/>
    <w:rsid w:val="00985103"/>
    <w:rsid w:val="00997B73"/>
    <w:rsid w:val="009B198B"/>
    <w:rsid w:val="009B1F4B"/>
    <w:rsid w:val="009B578B"/>
    <w:rsid w:val="009B66CF"/>
    <w:rsid w:val="009C1B01"/>
    <w:rsid w:val="009C685B"/>
    <w:rsid w:val="009D3E70"/>
    <w:rsid w:val="009F13C0"/>
    <w:rsid w:val="00A014D0"/>
    <w:rsid w:val="00A035D2"/>
    <w:rsid w:val="00A06105"/>
    <w:rsid w:val="00A17801"/>
    <w:rsid w:val="00A21E9F"/>
    <w:rsid w:val="00A22588"/>
    <w:rsid w:val="00A32304"/>
    <w:rsid w:val="00A32633"/>
    <w:rsid w:val="00A434CE"/>
    <w:rsid w:val="00A56BBD"/>
    <w:rsid w:val="00A82655"/>
    <w:rsid w:val="00A85D34"/>
    <w:rsid w:val="00A91AFC"/>
    <w:rsid w:val="00A955D7"/>
    <w:rsid w:val="00AA1D9C"/>
    <w:rsid w:val="00AA2A55"/>
    <w:rsid w:val="00AB2E14"/>
    <w:rsid w:val="00AC10DC"/>
    <w:rsid w:val="00AE5EAB"/>
    <w:rsid w:val="00AF1E7A"/>
    <w:rsid w:val="00AF24D6"/>
    <w:rsid w:val="00B11AEC"/>
    <w:rsid w:val="00B14DE1"/>
    <w:rsid w:val="00B2368F"/>
    <w:rsid w:val="00B2638E"/>
    <w:rsid w:val="00B306E2"/>
    <w:rsid w:val="00B512F9"/>
    <w:rsid w:val="00B613E5"/>
    <w:rsid w:val="00B65922"/>
    <w:rsid w:val="00B6667B"/>
    <w:rsid w:val="00B704CC"/>
    <w:rsid w:val="00B70C35"/>
    <w:rsid w:val="00B80467"/>
    <w:rsid w:val="00B87BE7"/>
    <w:rsid w:val="00BA77B3"/>
    <w:rsid w:val="00BB3E73"/>
    <w:rsid w:val="00BB51AE"/>
    <w:rsid w:val="00BC1F06"/>
    <w:rsid w:val="00BC60EF"/>
    <w:rsid w:val="00C043A3"/>
    <w:rsid w:val="00C06E2C"/>
    <w:rsid w:val="00C35294"/>
    <w:rsid w:val="00C37898"/>
    <w:rsid w:val="00C43DEE"/>
    <w:rsid w:val="00C447AE"/>
    <w:rsid w:val="00C44AA8"/>
    <w:rsid w:val="00C55D89"/>
    <w:rsid w:val="00C56097"/>
    <w:rsid w:val="00C569C3"/>
    <w:rsid w:val="00C610FB"/>
    <w:rsid w:val="00C62317"/>
    <w:rsid w:val="00C64B8C"/>
    <w:rsid w:val="00C65589"/>
    <w:rsid w:val="00C74C7D"/>
    <w:rsid w:val="00C82EA3"/>
    <w:rsid w:val="00C86014"/>
    <w:rsid w:val="00CA266A"/>
    <w:rsid w:val="00CB140F"/>
    <w:rsid w:val="00CB1D93"/>
    <w:rsid w:val="00CC0A8F"/>
    <w:rsid w:val="00CC2713"/>
    <w:rsid w:val="00CC292D"/>
    <w:rsid w:val="00CC384D"/>
    <w:rsid w:val="00CC721E"/>
    <w:rsid w:val="00CD1729"/>
    <w:rsid w:val="00CF2464"/>
    <w:rsid w:val="00CF47DC"/>
    <w:rsid w:val="00CF7AF0"/>
    <w:rsid w:val="00D0324F"/>
    <w:rsid w:val="00D22525"/>
    <w:rsid w:val="00D346A3"/>
    <w:rsid w:val="00D643CE"/>
    <w:rsid w:val="00D77CC7"/>
    <w:rsid w:val="00DA2D57"/>
    <w:rsid w:val="00DC1E72"/>
    <w:rsid w:val="00DD30C6"/>
    <w:rsid w:val="00DE1073"/>
    <w:rsid w:val="00DF1EB7"/>
    <w:rsid w:val="00DF34E3"/>
    <w:rsid w:val="00DF38EB"/>
    <w:rsid w:val="00DF5767"/>
    <w:rsid w:val="00E066F1"/>
    <w:rsid w:val="00E06C63"/>
    <w:rsid w:val="00E07C8D"/>
    <w:rsid w:val="00E07EDD"/>
    <w:rsid w:val="00E11FB0"/>
    <w:rsid w:val="00E120AE"/>
    <w:rsid w:val="00E16BF9"/>
    <w:rsid w:val="00E27DB6"/>
    <w:rsid w:val="00E34C8F"/>
    <w:rsid w:val="00E369D8"/>
    <w:rsid w:val="00E37E91"/>
    <w:rsid w:val="00E428C4"/>
    <w:rsid w:val="00E50AC5"/>
    <w:rsid w:val="00E53C7B"/>
    <w:rsid w:val="00E544F1"/>
    <w:rsid w:val="00E8575A"/>
    <w:rsid w:val="00EB0E61"/>
    <w:rsid w:val="00EC7759"/>
    <w:rsid w:val="00ED3B66"/>
    <w:rsid w:val="00EE4FEA"/>
    <w:rsid w:val="00EF3599"/>
    <w:rsid w:val="00EF6F41"/>
    <w:rsid w:val="00F1115E"/>
    <w:rsid w:val="00F135A4"/>
    <w:rsid w:val="00F14556"/>
    <w:rsid w:val="00F2081B"/>
    <w:rsid w:val="00F22489"/>
    <w:rsid w:val="00F23A88"/>
    <w:rsid w:val="00F300B4"/>
    <w:rsid w:val="00F47E33"/>
    <w:rsid w:val="00F642D0"/>
    <w:rsid w:val="00F92CEC"/>
    <w:rsid w:val="00F940C4"/>
    <w:rsid w:val="00F959DA"/>
    <w:rsid w:val="00FC3F29"/>
    <w:rsid w:val="00FC77A6"/>
    <w:rsid w:val="00FD52FB"/>
    <w:rsid w:val="00FE4B70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556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AU"/>
    </w:rPr>
  </w:style>
  <w:style w:type="paragraph" w:styleId="2">
    <w:name w:val="heading 2"/>
    <w:basedOn w:val="a"/>
    <w:next w:val="a0"/>
    <w:link w:val="20"/>
    <w:qFormat/>
    <w:rsid w:val="0075565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7556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"/>
    <w:next w:val="a0"/>
    <w:link w:val="40"/>
    <w:qFormat/>
    <w:rsid w:val="007556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7556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0"/>
    <w:link w:val="60"/>
    <w:qFormat/>
    <w:rsid w:val="007556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basedOn w:val="a"/>
    <w:next w:val="a0"/>
    <w:link w:val="70"/>
    <w:qFormat/>
    <w:rsid w:val="00755654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0"/>
    <w:link w:val="80"/>
    <w:qFormat/>
    <w:rsid w:val="00755654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9">
    <w:name w:val="heading 9"/>
    <w:basedOn w:val="a"/>
    <w:next w:val="a0"/>
    <w:link w:val="90"/>
    <w:qFormat/>
    <w:rsid w:val="00755654"/>
    <w:pPr>
      <w:keepNext/>
      <w:numPr>
        <w:ilvl w:val="8"/>
        <w:numId w:val="1"/>
      </w:numPr>
      <w:jc w:val="center"/>
      <w:outlineLvl w:val="8"/>
    </w:pPr>
    <w:rPr>
      <w:b/>
      <w:sz w:val="36"/>
      <w:szCs w:val="20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55654"/>
    <w:rPr>
      <w:rFonts w:ascii="Arial" w:eastAsia="Times New Roman" w:hAnsi="Arial" w:cs="Arial"/>
      <w:b/>
      <w:bCs/>
      <w:kern w:val="1"/>
      <w:sz w:val="32"/>
      <w:szCs w:val="32"/>
      <w:lang w:val="en-AU" w:eastAsia="ar-SA"/>
    </w:rPr>
  </w:style>
  <w:style w:type="character" w:customStyle="1" w:styleId="20">
    <w:name w:val="Заглавие 2 Знак"/>
    <w:basedOn w:val="a1"/>
    <w:link w:val="2"/>
    <w:rsid w:val="007556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лавие 3 Знак"/>
    <w:basedOn w:val="a1"/>
    <w:link w:val="3"/>
    <w:rsid w:val="00755654"/>
    <w:rPr>
      <w:rFonts w:ascii="Arial" w:eastAsia="Times New Roman" w:hAnsi="Arial" w:cs="Arial"/>
      <w:b/>
      <w:bCs/>
      <w:sz w:val="26"/>
      <w:szCs w:val="26"/>
      <w:lang w:val="en-AU" w:eastAsia="ar-SA"/>
    </w:rPr>
  </w:style>
  <w:style w:type="character" w:customStyle="1" w:styleId="40">
    <w:name w:val="Заглавие 4 Знак"/>
    <w:basedOn w:val="a1"/>
    <w:link w:val="4"/>
    <w:rsid w:val="007556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rsid w:val="0075565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лавие 6 Знак"/>
    <w:basedOn w:val="a1"/>
    <w:link w:val="6"/>
    <w:rsid w:val="00755654"/>
    <w:rPr>
      <w:rFonts w:ascii="Times New Roman" w:eastAsia="Times New Roman" w:hAnsi="Times New Roman" w:cs="Times New Roman"/>
      <w:b/>
      <w:bCs/>
      <w:lang w:val="en-GB" w:eastAsia="ar-SA"/>
    </w:rPr>
  </w:style>
  <w:style w:type="character" w:customStyle="1" w:styleId="70">
    <w:name w:val="Заглавие 7 Знак"/>
    <w:basedOn w:val="a1"/>
    <w:link w:val="7"/>
    <w:rsid w:val="0075565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лавие 8 Знак"/>
    <w:basedOn w:val="a1"/>
    <w:link w:val="8"/>
    <w:rsid w:val="00755654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90">
    <w:name w:val="Заглавие 9 Знак"/>
    <w:basedOn w:val="a1"/>
    <w:link w:val="9"/>
    <w:rsid w:val="00755654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  <w:style w:type="paragraph" w:styleId="a4">
    <w:name w:val="List Paragraph"/>
    <w:basedOn w:val="a"/>
    <w:link w:val="a5"/>
    <w:uiPriority w:val="34"/>
    <w:qFormat/>
    <w:rsid w:val="00755654"/>
    <w:pPr>
      <w:ind w:left="720"/>
    </w:pPr>
  </w:style>
  <w:style w:type="character" w:customStyle="1" w:styleId="a5">
    <w:name w:val="Списък на абзаци Знак"/>
    <w:link w:val="a4"/>
    <w:uiPriority w:val="34"/>
    <w:locked/>
    <w:rsid w:val="007556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55654"/>
    <w:pPr>
      <w:spacing w:after="120"/>
    </w:pPr>
  </w:style>
  <w:style w:type="character" w:customStyle="1" w:styleId="a6">
    <w:name w:val="Основен текст Знак"/>
    <w:basedOn w:val="a1"/>
    <w:link w:val="a0"/>
    <w:uiPriority w:val="99"/>
    <w:semiHidden/>
    <w:rsid w:val="007556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Intestazione.int.intestazione,Intestazione.int,Char1 Char, Char2,even,Header Char1,Header Char Char,Char5 Char Char,Char5 Char1 Char,Char2 Char1 Char,Header Char1 Char,Header Char Char Char,Char5 Char Char Char,Char2 Char Char Char, Cha"/>
    <w:basedOn w:val="a"/>
    <w:link w:val="a8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aliases w:val="Intestazione.int.intestazione Знак,Intestazione.int Знак,Char1 Char Знак, Char2 Знак,even Знак,Header Char1 Знак,Header Char Char Знак,Char5 Char Char Знак,Char5 Char1 Char Знак,Char2 Char1 Char Знак,Header Char1 Char Знак"/>
    <w:basedOn w:val="a1"/>
    <w:link w:val="a7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4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8447FC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2"/>
    <w:rsid w:val="004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452C9D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customStyle="1" w:styleId="Default">
    <w:name w:val="Default"/>
    <w:rsid w:val="0045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1">
    <w:name w:val="Мрежа в таблица1"/>
    <w:basedOn w:val="a2"/>
    <w:next w:val="ad"/>
    <w:uiPriority w:val="99"/>
    <w:rsid w:val="002F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CD17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729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CD17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729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D17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31">
    <w:name w:val="Мрежа в таблица3"/>
    <w:basedOn w:val="a2"/>
    <w:next w:val="ad"/>
    <w:rsid w:val="00E0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1"/>
    <w:link w:val="610"/>
    <w:uiPriority w:val="99"/>
    <w:rsid w:val="000326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1"/>
    <w:link w:val="710"/>
    <w:uiPriority w:val="99"/>
    <w:rsid w:val="0003266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Полужирный"/>
    <w:aliases w:val="Не курсив"/>
    <w:basedOn w:val="71"/>
    <w:uiPriority w:val="99"/>
    <w:rsid w:val="00032668"/>
    <w:rPr>
      <w:rFonts w:ascii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12"/>
    <w:uiPriority w:val="99"/>
    <w:rsid w:val="0003266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03266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032668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af4">
    <w:name w:val="Основной текст + Полужирный"/>
    <w:basedOn w:val="af3"/>
    <w:uiPriority w:val="99"/>
    <w:rsid w:val="000326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_"/>
    <w:basedOn w:val="a1"/>
    <w:link w:val="210"/>
    <w:uiPriority w:val="99"/>
    <w:rsid w:val="000326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20">
    <w:name w:val="Основной текст (7) + Полужирный2"/>
    <w:basedOn w:val="71"/>
    <w:uiPriority w:val="99"/>
    <w:rsid w:val="0003266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+ Полужирный3"/>
    <w:basedOn w:val="af3"/>
    <w:uiPriority w:val="99"/>
    <w:rsid w:val="000326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1">
    <w:name w:val="Основной текст (7) + Полужирный1"/>
    <w:basedOn w:val="71"/>
    <w:uiPriority w:val="99"/>
    <w:rsid w:val="00032668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032668"/>
    <w:pPr>
      <w:widowControl w:val="0"/>
      <w:shd w:val="clear" w:color="auto" w:fill="FFFFFF"/>
      <w:suppressAutoHyphens w:val="0"/>
      <w:spacing w:line="29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032668"/>
    <w:pPr>
      <w:widowControl w:val="0"/>
      <w:shd w:val="clear" w:color="auto" w:fill="FFFFFF"/>
      <w:suppressAutoHyphens w:val="0"/>
      <w:spacing w:line="29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paragraph" w:customStyle="1" w:styleId="12">
    <w:name w:val="Основной текст1"/>
    <w:basedOn w:val="a"/>
    <w:link w:val="af3"/>
    <w:uiPriority w:val="99"/>
    <w:rsid w:val="00032668"/>
    <w:pPr>
      <w:widowControl w:val="0"/>
      <w:shd w:val="clear" w:color="auto" w:fill="FFFFFF"/>
      <w:suppressAutoHyphens w:val="0"/>
      <w:spacing w:line="299" w:lineRule="exact"/>
    </w:pPr>
    <w:rPr>
      <w:rFonts w:eastAsiaTheme="minorHAnsi"/>
      <w:sz w:val="21"/>
      <w:szCs w:val="21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032668"/>
    <w:pPr>
      <w:widowControl w:val="0"/>
      <w:shd w:val="clear" w:color="auto" w:fill="FFFFFF"/>
      <w:suppressAutoHyphens w:val="0"/>
      <w:spacing w:line="252" w:lineRule="exact"/>
      <w:jc w:val="both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032668"/>
    <w:pPr>
      <w:widowControl w:val="0"/>
      <w:shd w:val="clear" w:color="auto" w:fill="FFFFFF"/>
      <w:suppressAutoHyphens w:val="0"/>
      <w:spacing w:line="252" w:lineRule="exact"/>
      <w:outlineLvl w:val="1"/>
    </w:pPr>
    <w:rPr>
      <w:rFonts w:eastAsiaTheme="minorHAns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Е440</cp:lastModifiedBy>
  <cp:revision>22</cp:revision>
  <cp:lastPrinted>2019-09-13T07:34:00Z</cp:lastPrinted>
  <dcterms:created xsi:type="dcterms:W3CDTF">2016-11-27T08:10:00Z</dcterms:created>
  <dcterms:modified xsi:type="dcterms:W3CDTF">2020-06-15T13:51:00Z</dcterms:modified>
</cp:coreProperties>
</file>